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94" w:rsidRDefault="001814F9" w:rsidP="008B0349">
      <w:pPr>
        <w:jc w:val="center"/>
        <w:rPr>
          <w:b/>
          <w:bCs/>
          <w:sz w:val="72"/>
          <w:szCs w:val="72"/>
          <w:lang w:val="ru-RU"/>
        </w:rPr>
      </w:pPr>
      <w:r>
        <w:rPr>
          <w:b/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67.5pt">
            <v:imagedata r:id="rId8" o:title=""/>
          </v:shape>
        </w:pict>
      </w:r>
    </w:p>
    <w:p w:rsidR="005D5C94" w:rsidRDefault="005D5C94" w:rsidP="008B0349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5D5C94" w:rsidRPr="007D3350" w:rsidRDefault="005D5C94" w:rsidP="008B0349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7D3350">
        <w:rPr>
          <w:rFonts w:ascii="Times New Roman" w:hAnsi="Times New Roman" w:cs="Times New Roman"/>
          <w:b/>
          <w:bCs/>
          <w:sz w:val="72"/>
          <w:szCs w:val="72"/>
          <w:lang w:val="ru-RU"/>
        </w:rPr>
        <w:t>ПАСПОРТ</w:t>
      </w:r>
    </w:p>
    <w:p w:rsidR="005D5C94" w:rsidRDefault="005D5C94" w:rsidP="00BB78D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B78DE">
        <w:rPr>
          <w:rFonts w:ascii="Times New Roman" w:hAnsi="Times New Roman" w:cs="Times New Roman"/>
          <w:b/>
          <w:bCs/>
          <w:sz w:val="40"/>
          <w:szCs w:val="40"/>
          <w:lang w:val="ru-RU"/>
        </w:rPr>
        <w:t>КУТТЕР</w:t>
      </w:r>
    </w:p>
    <w:p w:rsidR="005D5C94" w:rsidRPr="007D3350" w:rsidRDefault="005D5C94" w:rsidP="007D33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 xml:space="preserve">Модель: 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en-US"/>
        </w:rPr>
        <w:t>HKN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en-US"/>
        </w:rPr>
        <w:t>CL</w:t>
      </w:r>
      <w:r w:rsidR="001814F9">
        <w:rPr>
          <w:rFonts w:ascii="Times New Roman" w:hAnsi="Times New Roman" w:cs="Times New Roman"/>
          <w:b/>
          <w:sz w:val="36"/>
          <w:szCs w:val="36"/>
          <w:lang w:val="ru-RU"/>
        </w:rPr>
        <w:t xml:space="preserve">6 </w:t>
      </w:r>
      <w:bookmarkStart w:id="0" w:name="_GoBack"/>
      <w:bookmarkEnd w:id="0"/>
      <w:r w:rsidRPr="007D3350">
        <w:rPr>
          <w:rFonts w:ascii="Times New Roman" w:hAnsi="Times New Roman" w:cs="Times New Roman"/>
          <w:b/>
          <w:sz w:val="36"/>
          <w:szCs w:val="36"/>
          <w:lang w:val="en-US"/>
        </w:rPr>
        <w:t>HKN</w:t>
      </w: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Pr="007D3350">
        <w:rPr>
          <w:rFonts w:ascii="Times New Roman" w:hAnsi="Times New Roman" w:cs="Times New Roman"/>
          <w:b/>
          <w:sz w:val="36"/>
          <w:szCs w:val="36"/>
          <w:lang w:val="en-US"/>
        </w:rPr>
        <w:t>CL</w:t>
      </w: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>9</w:t>
      </w:r>
    </w:p>
    <w:p w:rsidR="005D5C94" w:rsidRPr="00BB78DE" w:rsidRDefault="005D5C94" w:rsidP="00BB78D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5D5C94" w:rsidRPr="00265E82" w:rsidRDefault="005D5C94" w:rsidP="008B0349">
      <w:pPr>
        <w:rPr>
          <w:lang w:val="ru-RU"/>
        </w:rPr>
      </w:pPr>
      <w:r w:rsidRPr="00265E82">
        <w:rPr>
          <w:lang w:val="ru-RU"/>
        </w:rPr>
        <w:t xml:space="preserve">               </w:t>
      </w:r>
    </w:p>
    <w:p w:rsidR="005D5C94" w:rsidRPr="00BD75E0" w:rsidRDefault="001814F9" w:rsidP="00BD75E0">
      <w:pPr>
        <w:jc w:val="center"/>
        <w:rPr>
          <w:lang w:val="ru-RU"/>
        </w:rPr>
      </w:pPr>
      <w:r>
        <w:rPr>
          <w:noProof/>
          <w:sz w:val="48"/>
          <w:szCs w:val="48"/>
          <w:lang w:val="ru-RU" w:eastAsia="ru-RU"/>
        </w:rPr>
        <w:pict>
          <v:shape id="Рисунок 1" o:spid="_x0000_i1026" type="#_x0000_t75" alt="QQ截图20111206145700" style="width:316.5pt;height:307.5pt;visibility:visible">
            <v:imagedata r:id="rId9" o:title=""/>
          </v:shape>
        </w:pict>
      </w:r>
    </w:p>
    <w:p w:rsidR="005D5C94" w:rsidRDefault="005D5C94" w:rsidP="00BD75E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D5C94" w:rsidRPr="00265E82" w:rsidRDefault="005D5C94" w:rsidP="008B0349">
      <w:pPr>
        <w:rPr>
          <w:b/>
          <w:bCs/>
          <w:sz w:val="32"/>
          <w:szCs w:val="32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71BC6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СОДЕРЖАНИЕ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1: Введение……………………………………………………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.3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1.1 Общие меры безопасности……………………………………………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….3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 Средства обеспечения безопасности………………………………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….3</w:t>
      </w:r>
    </w:p>
    <w:p w:rsidR="005D5C94" w:rsidRPr="00771BC6" w:rsidRDefault="005D5C94" w:rsidP="007D3350">
      <w:pPr>
        <w:tabs>
          <w:tab w:val="left" w:pos="2908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1.2.1 Механические средства…………………………………………………………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..3</w:t>
      </w:r>
    </w:p>
    <w:p w:rsidR="005D5C94" w:rsidRPr="00771BC6" w:rsidRDefault="005D5C94" w:rsidP="007D3350">
      <w:pPr>
        <w:tabs>
          <w:tab w:val="left" w:pos="2908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1.2.2 Электрические средства………………………………………………………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…3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 Краткое описание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..4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1.3.2 Конструктивные особенности…………………………………………………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1.3.3 Элементы комбайна………………………………………………………………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5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Технические данные……………………………………………………………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12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2.1 Габариты, масса и рабочие параметры изделия……………………………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……4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Габариты……………………………………………………………………………………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3</w:t>
      </w:r>
      <w:r>
        <w:rPr>
          <w:rFonts w:ascii="Times New Roman" w:hAnsi="Times New Roman" w:cs="Times New Roman"/>
          <w:sz w:val="24"/>
          <w:szCs w:val="24"/>
          <w:lang w:val="ru-RU"/>
        </w:rPr>
        <w:t>: У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становка…………………………………………………………………………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3.1 место для установки куттер-миксера……………………………………………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3.2 проверка работоспособности……………………………………………………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4</w:t>
      </w:r>
      <w:r>
        <w:rPr>
          <w:rFonts w:ascii="Times New Roman" w:hAnsi="Times New Roman" w:cs="Times New Roman"/>
          <w:sz w:val="24"/>
          <w:szCs w:val="24"/>
          <w:lang w:val="ru-RU"/>
        </w:rPr>
        <w:t>: Э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ксплуатация……………………………………………………………………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…….5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.1 Р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 xml:space="preserve">егулятор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……………………………………………………………………………....5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4.2 Загрузка пищевых продуктов……………………………………………………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4.3 Заточка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……………………………………………………………………………….…6</w:t>
      </w:r>
    </w:p>
    <w:p w:rsidR="005D5C94" w:rsidRPr="00771BC6" w:rsidRDefault="005D5C94" w:rsidP="00771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Уход за куттер-миксера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…………………………………………………………….…7</w:t>
      </w:r>
    </w:p>
    <w:p w:rsidR="005D5C94" w:rsidRPr="00771BC6" w:rsidRDefault="005D5C94" w:rsidP="00771BC6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5.1 Общие 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………………………………………………………………….….7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 xml:space="preserve">5.2  Очистка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……………………………………………………………………………..…7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5.2.1 Очистка крышки, фиксатора ножа и емкости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………………………………….….7.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5.2.1 Очистка крышки, фиксатора ножа и емкости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………………………………….….7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5.2.2 Ежедневный уход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……………………………………………………………………7</w:t>
      </w:r>
    </w:p>
    <w:p w:rsidR="005D5C94" w:rsidRPr="00771BC6" w:rsidRDefault="005D5C94" w:rsidP="00771BC6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6 Обслуживание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……………………………………………………………………….….7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6.1  Общие 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…………………………………………………………………..…7</w:t>
      </w:r>
    </w:p>
    <w:p w:rsidR="005D5C94" w:rsidRPr="00771BC6" w:rsidRDefault="005D5C94" w:rsidP="00771BC6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6.2  Ремень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……………………………………………………………………………….…7</w:t>
      </w:r>
    </w:p>
    <w:p w:rsidR="005D5C94" w:rsidRPr="00771BC6" w:rsidRDefault="005D5C94" w:rsidP="00771BC6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6.3  Ножки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………………………………………………………………………….……….7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6.4 Шнур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………………………………………………………………….………8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6.5  Нож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…………………………………………………………………………….………8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6.6  Табличка с паспортными данными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………………………………………….………8</w:t>
      </w: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D5C94" w:rsidRPr="00BD75E0" w:rsidRDefault="005D5C94" w:rsidP="00BD75E0">
      <w:pPr>
        <w:tabs>
          <w:tab w:val="left" w:pos="3418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BD75E0"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>Руководство по эксплуатации</w:t>
      </w:r>
    </w:p>
    <w:p w:rsidR="005D5C94" w:rsidRPr="00BD75E0" w:rsidRDefault="005D5C94" w:rsidP="00BD75E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D75E0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1: Введение</w:t>
      </w:r>
    </w:p>
    <w:p w:rsidR="005D5C94" w:rsidRPr="00BD75E0" w:rsidRDefault="005D5C94" w:rsidP="00BD75E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75E0">
        <w:rPr>
          <w:rFonts w:ascii="Times New Roman" w:hAnsi="Times New Roman" w:cs="Times New Roman"/>
          <w:b/>
          <w:bCs/>
          <w:sz w:val="28"/>
          <w:szCs w:val="28"/>
          <w:lang w:val="ru-RU"/>
        </w:rPr>
        <w:t>1.1 Общие меры безопасности</w:t>
      </w:r>
    </w:p>
    <w:p w:rsidR="005D5C94" w:rsidRPr="00265E82" w:rsidRDefault="001814F9" w:rsidP="00BD75E0">
      <w:pPr>
        <w:tabs>
          <w:tab w:val="left" w:pos="2908"/>
        </w:tabs>
        <w:spacing w:after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shape id="Рисунок 2" o:spid="_x0000_i1027" type="#_x0000_t75" alt="1" style="width:37.5pt;height:35.25pt;visibility:visible">
            <v:imagedata r:id="rId10" o:title=""/>
          </v:shape>
        </w:pic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Эксплуатация данного агрегата должна осуществляться только компетентным персоналом. Перед вводом машины в эксплуатацию необходимо установить все средства защиты.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Перед тем, как допустить к эксплуатации машины нового сотрудника, его следует проинструктировать по вопросам техники безопасности.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Перед очисткой аппарата или проведением обслуживания следует отключить подачу питания.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Перед снятием средств защиты перед очисткой или обслуживанием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предупредить возможность возникновения несчастного случая.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Следует проявлять внимательность и осторожность при очистке и обслуживании машины.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установить устройство защиты цепи. Эксплуатация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с нарушенной проводкой может привести к поражению оператора электрическим током.  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Эксплуатация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с поврежденным проводом питания может привести к поражению оператора электрическим током.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в наладке или проведении обслуживания следует связаться с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квалифицированным специалистом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Данный агрегат не предназначен для перемалывания костей, измельчения замороженного мяса или рыбы, а также для обработки непищевых продуктов.</w:t>
      </w:r>
    </w:p>
    <w:p w:rsidR="005D5C94" w:rsidRPr="00530D9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вводить пальцы рук в корпус работающего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530D90" w:rsidRDefault="005D5C94" w:rsidP="00530D9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D90">
        <w:rPr>
          <w:rFonts w:ascii="Times New Roman" w:hAnsi="Times New Roman" w:cs="Times New Roman"/>
          <w:b/>
          <w:bCs/>
          <w:sz w:val="28"/>
          <w:szCs w:val="28"/>
          <w:lang w:val="ru-RU"/>
        </w:rPr>
        <w:t>1.2 Средства обеспечения безопасности</w:t>
      </w:r>
    </w:p>
    <w:p w:rsidR="005D5C94" w:rsidRPr="007E2258" w:rsidRDefault="005D5C94" w:rsidP="007E3115">
      <w:pPr>
        <w:tabs>
          <w:tab w:val="left" w:pos="2908"/>
        </w:tabs>
        <w:ind w:firstLineChars="200" w:firstLine="48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1.2.1 Механические средства</w:t>
      </w:r>
    </w:p>
    <w:p w:rsidR="005D5C94" w:rsidRPr="00530D90" w:rsidRDefault="005D5C94" w:rsidP="007D3350">
      <w:pPr>
        <w:tabs>
          <w:tab w:val="left" w:pos="2908"/>
        </w:tabs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D90">
        <w:rPr>
          <w:rFonts w:ascii="Times New Roman" w:hAnsi="Times New Roman" w:cs="Times New Roman"/>
          <w:sz w:val="24"/>
          <w:szCs w:val="24"/>
          <w:lang w:val="ru-RU"/>
        </w:rPr>
        <w:t>Крышка играет важную роль с точки зрения защиты. Крышку можно снять, если поднять прижимной рычаг.</w:t>
      </w:r>
    </w:p>
    <w:p w:rsidR="005D5C94" w:rsidRPr="007E2258" w:rsidRDefault="005D5C94" w:rsidP="007E3115">
      <w:pPr>
        <w:tabs>
          <w:tab w:val="left" w:pos="2908"/>
        </w:tabs>
        <w:ind w:firstLineChars="200" w:firstLine="48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1.2.2 Электрические средства</w:t>
      </w:r>
    </w:p>
    <w:p w:rsidR="005D5C94" w:rsidRPr="00530D90" w:rsidRDefault="005D5C94" w:rsidP="00530D90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Микровыключатель -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При поднятии прижимного рычага происходит остановка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. Если не установлена крышка, агрегат находится в нерабочем состоянии. </w:t>
      </w:r>
    </w:p>
    <w:p w:rsidR="005D5C94" w:rsidRPr="00530D90" w:rsidRDefault="005D5C94" w:rsidP="00530D90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Реле -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перезапуск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>после прерывания подачи питания.</w:t>
      </w:r>
    </w:p>
    <w:p w:rsidR="005D5C94" w:rsidRPr="007E2258" w:rsidRDefault="005D5C94" w:rsidP="00D90DB7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sz w:val="24"/>
          <w:szCs w:val="24"/>
          <w:lang w:val="ru-RU"/>
        </w:rPr>
      </w:pP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Даже при наличии на комбайне механических и электрических средств защиты (которые эффективны при эксплуатации, очистке и обслуживании машины) сохраняется некоторый риск получения травмы (потенциальные виды опасности представлены в соответствующем разделе данного руководства). Например, риск пораниться об нож при введении продукта в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>ил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 при проведении техобслуживания</w:t>
      </w:r>
      <w:r w:rsidRPr="00265E82">
        <w:rPr>
          <w:sz w:val="24"/>
          <w:szCs w:val="24"/>
          <w:lang w:val="ru-RU"/>
        </w:rPr>
        <w:t>.</w:t>
      </w:r>
    </w:p>
    <w:p w:rsidR="005D5C94" w:rsidRPr="003338BB" w:rsidRDefault="005D5C94" w:rsidP="003338BB">
      <w:pPr>
        <w:tabs>
          <w:tab w:val="left" w:pos="126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225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1.3 Краткое описание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C94" w:rsidRPr="003338BB" w:rsidRDefault="005D5C94" w:rsidP="00D90DB7">
      <w:pPr>
        <w:tabs>
          <w:tab w:val="left" w:pos="1260"/>
        </w:tabs>
        <w:spacing w:after="0"/>
        <w:ind w:firstLine="53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1.3.2 Конструктивные особенности</w:t>
      </w:r>
    </w:p>
    <w:p w:rsidR="005D5C94" w:rsidRPr="007E2258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>выполнен из нержавеющей стали марки</w:t>
      </w: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>304. Это гарантирует чистоту всех элементов, контактирующих с пищевыми продуктами. Данная особенность также способствует снижению вредного воздействия кислот и солей, а также предотвращает развитие коррозии.</w:t>
      </w:r>
    </w:p>
    <w:p w:rsidR="005D5C94" w:rsidRPr="003338BB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3338BB">
        <w:rPr>
          <w:rFonts w:ascii="Times New Roman" w:hAnsi="Times New Roman" w:cs="Times New Roman"/>
          <w:sz w:val="24"/>
          <w:szCs w:val="24"/>
          <w:lang w:val="ru-RU"/>
        </w:rPr>
        <w:t>Ножи выполнены из нержавеющей стали 4Cr13, что обеспечивает их исключительную остроту.</w:t>
      </w:r>
    </w:p>
    <w:p w:rsidR="005D5C94" w:rsidRPr="00D90DB7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338BB">
        <w:rPr>
          <w:rFonts w:ascii="Times New Roman" w:hAnsi="Times New Roman" w:cs="Times New Roman"/>
          <w:sz w:val="24"/>
          <w:szCs w:val="24"/>
          <w:lang w:val="ru-RU"/>
        </w:rPr>
        <w:t>Основание также выполнено из нержавеющей стали, что обеспечивает превосходную теплопроводность.</w:t>
      </w:r>
    </w:p>
    <w:p w:rsidR="005D5C94" w:rsidRPr="003338BB" w:rsidRDefault="005D5C94" w:rsidP="003338BB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1.3.3 Элементы комбайна</w:t>
      </w:r>
    </w:p>
    <w:p w:rsidR="005D5C94" w:rsidRDefault="005D5C94" w:rsidP="00D90DB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Конструкция</w:t>
      </w:r>
    </w:p>
    <w:p w:rsidR="005D5C94" w:rsidRPr="003338BB" w:rsidRDefault="005D5C94" w:rsidP="003338B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3338BB" w:rsidRDefault="001814F9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Рисунок 2" o:spid="_x0000_s1026" type="#_x0000_t75" alt="QQ截图20111206154215" style="position:absolute;left:0;text-align:left;margin-left:229.05pt;margin-top:326.7pt;width:298.4pt;height:165.1pt;z-index:251658240;visibility:visible;mso-position-horizontal-relative:page;mso-position-vertical-relative:page">
            <v:imagedata r:id="rId11" o:title=""/>
            <w10:wrap anchorx="page" anchory="page"/>
          </v:shape>
        </w:pict>
      </w:r>
      <w:r w:rsidR="005D5C94" w:rsidRPr="003338BB">
        <w:rPr>
          <w:rFonts w:ascii="Times New Roman" w:hAnsi="Times New Roman" w:cs="Times New Roman"/>
          <w:sz w:val="24"/>
          <w:szCs w:val="24"/>
          <w:lang w:val="ru-RU"/>
        </w:rPr>
        <w:t>Емкость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 xml:space="preserve"> Крышка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Прижимной рычаг</w:t>
      </w:r>
    </w:p>
    <w:p w:rsidR="005D5C94" w:rsidRPr="003338BB" w:rsidRDefault="005D5C94" w:rsidP="00AC7905">
      <w:pPr>
        <w:widowControl w:val="0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Корпус</w:t>
      </w:r>
    </w:p>
    <w:p w:rsidR="005D5C94" w:rsidRPr="003338BB" w:rsidRDefault="005D5C94" w:rsidP="00AC7905">
      <w:pPr>
        <w:widowControl w:val="0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Выключатель</w:t>
      </w:r>
    </w:p>
    <w:p w:rsidR="005D5C94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Шнур питания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Панель управления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Регулятор скорости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Ножка</w:t>
      </w:r>
    </w:p>
    <w:p w:rsidR="005D5C94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en-US"/>
        </w:rPr>
      </w:pPr>
    </w:p>
    <w:p w:rsidR="005D5C94" w:rsidRPr="00601747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en-US"/>
        </w:rPr>
      </w:pPr>
    </w:p>
    <w:p w:rsidR="005D5C94" w:rsidRPr="003338BB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ru-RU"/>
        </w:rPr>
      </w:pPr>
      <w:r w:rsidRPr="003338BB">
        <w:rPr>
          <w:b/>
          <w:bCs/>
          <w:sz w:val="32"/>
          <w:szCs w:val="32"/>
          <w:lang w:val="ru-RU"/>
        </w:rPr>
        <w:t>Глава 2</w:t>
      </w:r>
      <w:r w:rsidRPr="003338BB">
        <w:rPr>
          <w:b/>
          <w:bCs/>
          <w:sz w:val="32"/>
          <w:szCs w:val="32"/>
          <w:lang w:val="ru-RU"/>
        </w:rPr>
        <w:tab/>
        <w:t>Технические данные</w:t>
      </w:r>
    </w:p>
    <w:p w:rsidR="005D5C94" w:rsidRPr="00AC7905" w:rsidRDefault="005D5C94" w:rsidP="00AC7905">
      <w:pPr>
        <w:tabs>
          <w:tab w:val="left" w:pos="1260"/>
        </w:tabs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2.1 Габариты, рабочие параметры изделия</w:t>
      </w:r>
    </w:p>
    <w:tbl>
      <w:tblPr>
        <w:tblW w:w="9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900"/>
        <w:gridCol w:w="1186"/>
        <w:gridCol w:w="1080"/>
        <w:gridCol w:w="1080"/>
        <w:gridCol w:w="1311"/>
        <w:gridCol w:w="1424"/>
        <w:gridCol w:w="1620"/>
      </w:tblGrid>
      <w:tr w:rsidR="005D5C94" w:rsidRPr="00632C67" w:rsidTr="00601747">
        <w:tc>
          <w:tcPr>
            <w:tcW w:w="13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9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 A</w:t>
            </w:r>
          </w:p>
        </w:tc>
        <w:tc>
          <w:tcPr>
            <w:tcW w:w="1186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 B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1311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1424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162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Напряжение</w:t>
            </w:r>
          </w:p>
        </w:tc>
      </w:tr>
      <w:tr w:rsidR="005D5C94" w:rsidRPr="00632C67" w:rsidTr="00601747">
        <w:tc>
          <w:tcPr>
            <w:tcW w:w="13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HKN-CL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0" w:type="dxa"/>
            <w:vAlign w:val="center"/>
          </w:tcPr>
          <w:p w:rsidR="005D5C94" w:rsidRPr="000B6A48" w:rsidRDefault="007E3115" w:rsidP="007E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186" w:type="dxa"/>
            <w:vAlign w:val="center"/>
          </w:tcPr>
          <w:p w:rsidR="005D5C94" w:rsidRPr="007E3115" w:rsidRDefault="007E3115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7E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E3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80" w:type="dxa"/>
            <w:vAlign w:val="center"/>
          </w:tcPr>
          <w:p w:rsidR="005D5C94" w:rsidRPr="000B6A48" w:rsidRDefault="001814F9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1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1100-2800</w:t>
            </w:r>
          </w:p>
        </w:tc>
        <w:tc>
          <w:tcPr>
            <w:tcW w:w="1424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750Вт</w:t>
            </w:r>
          </w:p>
        </w:tc>
        <w:tc>
          <w:tcPr>
            <w:tcW w:w="162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230В/50Гц</w:t>
            </w:r>
          </w:p>
        </w:tc>
      </w:tr>
      <w:tr w:rsidR="001814F9" w:rsidRPr="00632C67" w:rsidTr="00601747">
        <w:tc>
          <w:tcPr>
            <w:tcW w:w="130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HKN-CL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0" w:type="dxa"/>
            <w:vAlign w:val="center"/>
          </w:tcPr>
          <w:p w:rsidR="001814F9" w:rsidRPr="001814F9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86" w:type="dxa"/>
            <w:vAlign w:val="center"/>
          </w:tcPr>
          <w:p w:rsidR="001814F9" w:rsidRPr="007E3115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814F9" w:rsidRPr="000B6A48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11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1100-2800</w:t>
            </w:r>
          </w:p>
        </w:tc>
        <w:tc>
          <w:tcPr>
            <w:tcW w:w="1424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750Вт</w:t>
            </w:r>
          </w:p>
        </w:tc>
        <w:tc>
          <w:tcPr>
            <w:tcW w:w="162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230В/50Гц</w:t>
            </w:r>
          </w:p>
        </w:tc>
      </w:tr>
    </w:tbl>
    <w:p w:rsidR="005D5C94" w:rsidRPr="00265E82" w:rsidRDefault="001814F9" w:rsidP="008B0349">
      <w:pPr>
        <w:tabs>
          <w:tab w:val="left" w:pos="1260"/>
        </w:tabs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shape id="Рисунок 3" o:spid="_x0000_i1028" type="#_x0000_t75" alt="1" style="width:37.5pt;height:35.25pt;visibility:visible">
            <v:imagedata r:id="rId10" o:title=""/>
          </v:shape>
        </w:pict>
      </w:r>
      <w:r w:rsidR="005D5C94" w:rsidRPr="00265E82">
        <w:rPr>
          <w:sz w:val="24"/>
          <w:szCs w:val="24"/>
          <w:lang w:val="ru-RU"/>
        </w:rPr>
        <w:t xml:space="preserve"> </w:t>
      </w:r>
    </w:p>
    <w:p w:rsidR="005D5C94" w:rsidRPr="00AC7905" w:rsidRDefault="005D5C94" w:rsidP="000B6A48">
      <w:pPr>
        <w:tabs>
          <w:tab w:val="left" w:pos="720"/>
          <w:tab w:val="left" w:pos="1260"/>
        </w:tabs>
        <w:ind w:right="-3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Рабочие параметры приведены в паспор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тной табличке агрегата. Следует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внимательно ознакомиться с данными показателями.</w:t>
      </w:r>
    </w:p>
    <w:p w:rsidR="005D5C94" w:rsidRDefault="005D5C94" w:rsidP="008B0349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AC7905" w:rsidRDefault="005D5C94" w:rsidP="00D90DB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ГАБАРИТЫ</w:t>
      </w:r>
    </w:p>
    <w:p w:rsidR="005D5C94" w:rsidRDefault="001814F9" w:rsidP="00D90DB7">
      <w:pPr>
        <w:tabs>
          <w:tab w:val="left" w:pos="1260"/>
        </w:tabs>
        <w:rPr>
          <w:lang w:val="ru-RU"/>
        </w:rPr>
      </w:pPr>
      <w:r>
        <w:rPr>
          <w:noProof/>
          <w:lang w:val="ru-RU" w:eastAsia="ru-RU"/>
        </w:rPr>
        <w:pict>
          <v:shape id="Рисунок 4" o:spid="_x0000_i1029" type="#_x0000_t75" alt="5" style="width:362.25pt;height:219.75pt;visibility:visible">
            <v:imagedata r:id="rId12" o:title=""/>
          </v:shape>
        </w:pict>
      </w:r>
    </w:p>
    <w:p w:rsidR="005D5C94" w:rsidRPr="000B6A48" w:rsidRDefault="005D5C94" w:rsidP="00D90DB7">
      <w:pPr>
        <w:tabs>
          <w:tab w:val="left" w:pos="1260"/>
        </w:tabs>
        <w:spacing w:after="0"/>
        <w:rPr>
          <w:lang w:val="ru-RU"/>
        </w:rPr>
      </w:pPr>
      <w:r w:rsidRPr="00AC7905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3  Установка</w:t>
      </w:r>
    </w:p>
    <w:p w:rsidR="005D5C94" w:rsidRPr="00AC7905" w:rsidRDefault="005D5C94" w:rsidP="00D90DB7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3.1 Место для установки куттер-миксера</w:t>
      </w:r>
    </w:p>
    <w:p w:rsidR="005D5C94" w:rsidRPr="00AC7905" w:rsidRDefault="005D5C94" w:rsidP="007D3350">
      <w:pPr>
        <w:tabs>
          <w:tab w:val="left" w:pos="640"/>
        </w:tabs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Агрегат следует устанавливать на устойчивый стол с достаточно габаритной, сухой и ровной столешницей. Кроме этого, влажность в рабочем помещении должна составлять приблизительно 75% , а температура – от +</w:t>
      </w:r>
      <w:smartTag w:uri="urn:schemas-microsoft-com:office:smarttags" w:element="metricconverter">
        <w:smartTagPr>
          <w:attr w:name="ProductID" w:val="5 °C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5</w:t>
        </w:r>
        <w:r w:rsidRPr="00AC7905">
          <w:t xml:space="preserve"> </w:t>
        </w:r>
        <w:r>
          <w:t>°C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до +</w:t>
      </w:r>
      <w:smartTag w:uri="urn:schemas-microsoft-com:office:smarttags" w:element="metricconverter">
        <w:smartTagPr>
          <w:attr w:name="ProductID" w:val="35 °C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35</w:t>
        </w:r>
        <w:r w:rsidRPr="00AC7905">
          <w:t xml:space="preserve"> </w:t>
        </w:r>
        <w:r>
          <w:t>°C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AC7905" w:rsidRDefault="005D5C94" w:rsidP="00D90DB7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3.2 Проверка работоспособности</w:t>
      </w:r>
    </w:p>
    <w:p w:rsidR="005D5C94" w:rsidRPr="00AC7905" w:rsidRDefault="005D5C94" w:rsidP="00D90DB7">
      <w:pPr>
        <w:tabs>
          <w:tab w:val="left" w:pos="64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 проверки:</w:t>
      </w:r>
    </w:p>
    <w:p w:rsidR="005D5C94" w:rsidRPr="00AC7905" w:rsidRDefault="005D5C94" w:rsidP="00AC7905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Нажать на кнопку пуска "ON" и на кнопку останова "OFF".</w:t>
      </w:r>
    </w:p>
    <w:p w:rsidR="005D5C94" w:rsidRPr="00AC7905" w:rsidRDefault="005D5C94" w:rsidP="000B6A48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right="-18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Следует убедиться в том, что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прекращает работать при снятии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крышки.</w:t>
      </w:r>
    </w:p>
    <w:p w:rsidR="005D5C94" w:rsidRPr="00AC7905" w:rsidRDefault="005D5C94" w:rsidP="000B6A48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Проверить работоспособность регулятора скорости.</w:t>
      </w:r>
    </w:p>
    <w:p w:rsidR="005D5C94" w:rsidRPr="000B6A48" w:rsidRDefault="005D5C94" w:rsidP="00AC7905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B6A48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4  Эксплуатация</w:t>
      </w:r>
    </w:p>
    <w:p w:rsidR="005D5C94" w:rsidRPr="00AC7905" w:rsidRDefault="005D5C94" w:rsidP="000B6A48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4.1 Регулятор (см. иллюстрацию 4)</w:t>
      </w:r>
    </w:p>
    <w:p w:rsidR="005D5C94" w:rsidRPr="00AC7905" w:rsidRDefault="005D5C94" w:rsidP="00D90DB7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конструкцией кухонного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предусмотрено наличие регулятора скорости.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Иллюстрация 4—органы управления</w:t>
      </w:r>
    </w:p>
    <w:p w:rsidR="005D5C94" w:rsidRPr="00AC7905" w:rsidRDefault="001814F9" w:rsidP="008B03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5" o:spid="_x0000_i1030" type="#_x0000_t75" style="width:337.5pt;height:133.5pt;visibility:visible">
            <v:imagedata r:id="rId13" o:title=""/>
          </v:shape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13.7pt;width:191pt;height:90pt;z-index:251659264;mso-position-horizontal-relative:text;mso-position-vertical-relative:text" strokecolor="white">
            <v:textbox>
              <w:txbxContent>
                <w:p w:rsidR="005D5C94" w:rsidRPr="00AC7905" w:rsidRDefault="005D5C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КНОПКА ПУСКА (ON)</w:t>
                  </w:r>
                </w:p>
                <w:p w:rsidR="005D5C94" w:rsidRPr="00AC7905" w:rsidRDefault="005D5C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КНОПКА ОСТАНОВА (</w:t>
                  </w: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OFF</w:t>
                  </w: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</w:p>
                <w:p w:rsidR="005D5C94" w:rsidRPr="00AC7905" w:rsidRDefault="005D5C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РЕГУЛЯТОР СКОРОСТИ</w:t>
                  </w:r>
                </w:p>
              </w:txbxContent>
            </v:textbox>
          </v:shape>
        </w:pict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</w:p>
    <w:p w:rsidR="005D5C94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Задать обороты регулятором скорости</w:t>
      </w: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2. Запустить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, нажав на кнопку ”ON”</w:t>
      </w: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3. Остановить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, нажав на кнопку ”OFF”</w:t>
      </w:r>
    </w:p>
    <w:p w:rsidR="005D5C94" w:rsidRPr="00AC7905" w:rsidRDefault="005D5C94" w:rsidP="00D90DB7">
      <w:pPr>
        <w:tabs>
          <w:tab w:val="left" w:pos="640"/>
        </w:tabs>
        <w:spacing w:before="240"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4.2 Загрузка пищевых продуктов</w:t>
      </w:r>
    </w:p>
    <w:p w:rsidR="005D5C94" w:rsidRPr="00AC7905" w:rsidRDefault="005D5C94" w:rsidP="000B6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загрузка продуктов может производиться только при остановленном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куттер-миксере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. Регулятор должен находиться в положении низких оборотов, “LOW”.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Процедура:</w:t>
      </w:r>
    </w:p>
    <w:p w:rsidR="005D5C94" w:rsidRPr="00AC7905" w:rsidRDefault="005D5C94" w:rsidP="007D3350">
      <w:pPr>
        <w:spacing w:after="0"/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Повернуть прижимной рычаг против часовой стрелки и снять крышку.</w:t>
      </w:r>
    </w:p>
    <w:p w:rsidR="005D5C94" w:rsidRPr="00AC7905" w:rsidRDefault="005D5C94" w:rsidP="000B6A48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При загрузке продуктов в емкость необходимо обращать внимание на два ножа; при необходимости перед загрузкой следует нарезать продукт мелкими кусками;</w:t>
      </w:r>
    </w:p>
    <w:p w:rsidR="005D5C94" w:rsidRPr="00AC7905" w:rsidRDefault="001814F9" w:rsidP="000B6A48">
      <w:pPr>
        <w:spacing w:after="0"/>
        <w:ind w:right="-19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6" o:spid="_x0000_i1031" type="#_x0000_t75" alt="1" style="width:27pt;height:24pt;visibility:visible">
            <v:imagedata r:id="rId10" o:title=""/>
          </v:shape>
        </w:pict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5C94" w:rsidRPr="000B6A48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Внимание:</w:t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загруженный продукт не должен заполнять емкость более чем наполовину.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AC7905" w:rsidRDefault="005D5C94" w:rsidP="000B6A48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В целях безопасности оператор должен следить за положением своего тела во время эксплуатации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. Необходимо держать тело в вертикальном положении. Не допускается нажимать телом на работающий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или пытаться подставить его для того, чтобы предотвратить перемещение машины.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Запрещено чрезмерно приближаться к комбайну или непосредственно прикасаться к работающему агрегату.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4. Поместить крышку в исходное положение, затем повернуть прижимной рычаг до щелчка.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5. Нажать на кнопку пуска.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6. Недопустима длительная 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на низких оборотах.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7. При необходимости, во время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следует вводить продукт через отверстие в крышке.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8. После достаточного измельчения продукта с</w:t>
      </w:r>
      <w:r>
        <w:rPr>
          <w:rFonts w:ascii="Times New Roman" w:hAnsi="Times New Roman" w:cs="Times New Roman"/>
          <w:sz w:val="24"/>
          <w:szCs w:val="24"/>
          <w:lang w:val="ru-RU"/>
        </w:rPr>
        <w:t>ледует нажать на кнопку остановки. Если 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имеет регулятор скорости, установить его в положение “</w:t>
      </w:r>
      <w:smartTag w:uri="urn:schemas-microsoft-com:office:smarttags" w:element="metricconverter">
        <w:smartTagPr>
          <w:attr w:name="ProductID" w:val="0”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0”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и остановить агрегат.</w:t>
      </w:r>
    </w:p>
    <w:p w:rsidR="005D5C94" w:rsidRPr="00AC7905" w:rsidRDefault="005D5C94" w:rsidP="005101BD">
      <w:pPr>
        <w:spacing w:after="120"/>
        <w:ind w:right="-17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1BD">
        <w:rPr>
          <w:rFonts w:ascii="Times New Roman" w:hAnsi="Times New Roman" w:cs="Times New Roman"/>
          <w:sz w:val="24"/>
          <w:szCs w:val="24"/>
          <w:u w:val="single"/>
          <w:lang w:val="ru-RU"/>
        </w:rPr>
        <w:t>PS: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Рабочий цикл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не должен превышать 3 минуты. Время измельчения зависит от поставленной кулинарной задачи.</w:t>
      </w: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1294"/>
        <w:gridCol w:w="1294"/>
        <w:gridCol w:w="1295"/>
        <w:gridCol w:w="1294"/>
        <w:gridCol w:w="1069"/>
        <w:gridCol w:w="1520"/>
      </w:tblGrid>
      <w:tr w:rsidR="005D5C94" w:rsidRPr="00AC7905">
        <w:trPr>
          <w:trHeight w:val="665"/>
        </w:trPr>
        <w:tc>
          <w:tcPr>
            <w:tcW w:w="1888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Свинина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Арахис</w:t>
            </w:r>
          </w:p>
        </w:tc>
        <w:tc>
          <w:tcPr>
            <w:tcW w:w="1295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Фасоль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Острый перец</w:t>
            </w:r>
          </w:p>
        </w:tc>
        <w:tc>
          <w:tcPr>
            <w:tcW w:w="1069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Чеснок</w:t>
            </w:r>
          </w:p>
        </w:tc>
        <w:tc>
          <w:tcPr>
            <w:tcW w:w="1520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Сельдерей</w:t>
            </w:r>
          </w:p>
        </w:tc>
      </w:tr>
      <w:tr w:rsidR="005D5C94" w:rsidRPr="00AC7905">
        <w:trPr>
          <w:trHeight w:val="595"/>
        </w:trPr>
        <w:tc>
          <w:tcPr>
            <w:tcW w:w="1888" w:type="dxa"/>
          </w:tcPr>
          <w:p w:rsidR="005D5C94" w:rsidRPr="00997F9A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измельчения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секунды)</w:t>
            </w:r>
          </w:p>
        </w:tc>
        <w:tc>
          <w:tcPr>
            <w:tcW w:w="1294" w:type="dxa"/>
          </w:tcPr>
          <w:p w:rsidR="005D5C94" w:rsidRPr="00997F9A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5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69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20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5D5C94" w:rsidRPr="00AC7905" w:rsidRDefault="005D5C94" w:rsidP="00D90DB7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4.3 Заточка</w:t>
      </w:r>
    </w:p>
    <w:p w:rsidR="005D5C94" w:rsidRPr="002D58A1" w:rsidRDefault="005D5C94" w:rsidP="00AC790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Затупившиеся ножи затачиваются в соответствии со следующей процедурой.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Повернуть прижимной рычаг и снять крышку;</w:t>
      </w:r>
    </w:p>
    <w:p w:rsidR="005D5C94" w:rsidRPr="00D27A38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2. Снять фиксатор вращающегося ножа</w:t>
      </w:r>
      <w:r w:rsidRPr="00D27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lastRenderedPageBreak/>
        <w:t>3. Наточить нож, по всей длине обработав точильным приспособлением кромку его лезвия в направлении «изнутри - наружу».</w:t>
      </w:r>
    </w:p>
    <w:p w:rsidR="005D5C94" w:rsidRPr="002D58A1" w:rsidRDefault="005D5C94" w:rsidP="002D58A1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D58A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Глава 5  Уход за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куттер-миксером</w:t>
      </w:r>
    </w:p>
    <w:p w:rsidR="005D5C94" w:rsidRPr="00AC7905" w:rsidRDefault="005D5C94" w:rsidP="002D58A1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5.1 Общие положения</w:t>
      </w:r>
    </w:p>
    <w:p w:rsidR="005D5C94" w:rsidRPr="002D58A1" w:rsidRDefault="005D5C94" w:rsidP="002D58A1">
      <w:pPr>
        <w:widowControl w:val="0"/>
        <w:numPr>
          <w:ilvl w:val="0"/>
          <w:numId w:val="7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Агрегат следует очищать не реже одного раза ежедневно. При необходимости интервал очистки можно сократить.</w:t>
      </w:r>
    </w:p>
    <w:p w:rsidR="005D5C94" w:rsidRPr="00AC7905" w:rsidRDefault="005D5C94" w:rsidP="002D58A1">
      <w:pPr>
        <w:widowControl w:val="0"/>
        <w:numPr>
          <w:ilvl w:val="0"/>
          <w:numId w:val="8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Следует очистить элементы, которые прямо или косвенно контактируют с пищевыми продуктами.</w:t>
      </w:r>
    </w:p>
    <w:p w:rsidR="005D5C94" w:rsidRPr="002D58A1" w:rsidRDefault="005D5C94" w:rsidP="002D58A1">
      <w:pPr>
        <w:widowControl w:val="0"/>
        <w:numPr>
          <w:ilvl w:val="0"/>
          <w:numId w:val="9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использовать для очистки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проточную воду или воду, подающуюся под высоким давлением. Запрещено использовать жесткие щетки или приспособления, которые могут повредить поверхности машины.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Перед очисткой необходимо выполнить следующее:</w:t>
      </w:r>
    </w:p>
    <w:p w:rsidR="005D5C94" w:rsidRPr="00AC7905" w:rsidRDefault="005D5C94" w:rsidP="002D58A1">
      <w:pPr>
        <w:widowControl w:val="0"/>
        <w:numPr>
          <w:ilvl w:val="0"/>
          <w:numId w:val="10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Отключить питание</w:t>
      </w:r>
    </w:p>
    <w:p w:rsidR="005D5C94" w:rsidRPr="00AC7905" w:rsidRDefault="005D5C94" w:rsidP="002D58A1">
      <w:pPr>
        <w:widowControl w:val="0"/>
        <w:numPr>
          <w:ilvl w:val="0"/>
          <w:numId w:val="11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Перевести регулятор скорости в положение низких оборотов, “LOW”.              </w:t>
      </w:r>
    </w:p>
    <w:p w:rsidR="005D5C94" w:rsidRPr="00AC7905" w:rsidRDefault="005D5C94" w:rsidP="002D5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5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5.2  Очистка </w:t>
      </w:r>
    </w:p>
    <w:p w:rsidR="005D5C94" w:rsidRPr="00AC7905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5.2.1 Очистка крышки, фиксатора ножа и емкости</w:t>
      </w:r>
    </w:p>
    <w:p w:rsidR="005D5C94" w:rsidRPr="002D58A1" w:rsidRDefault="001814F9" w:rsidP="002D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Рисунок 7" o:spid="_x0000_i1032" type="#_x0000_t75" alt="1" style="width:33pt;height:30pt;visibility:visible">
            <v:imagedata r:id="rId10" o:title=""/>
          </v:shape>
        </w:pict>
      </w:r>
      <w:r w:rsidR="005D5C94" w:rsidRPr="002D58A1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ab/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Повернуть прижимной рычаг, снять крышку – после этого легко снимаются фиксатор ножа и емкость. Очистить перечисленные элементы с использованием воды и нейтрального моющего средства. </w:t>
      </w:r>
    </w:p>
    <w:p w:rsidR="005D5C94" w:rsidRPr="00AC7905" w:rsidRDefault="005D5C94" w:rsidP="002D58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Примечание: рекомендуется надевать защитные перчатки.</w:t>
      </w:r>
    </w:p>
    <w:p w:rsidR="005D5C94" w:rsidRPr="00AC7905" w:rsidRDefault="005D5C94" w:rsidP="002D5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5.2.2 Ежедневный уход</w:t>
      </w:r>
    </w:p>
    <w:p w:rsidR="005D5C94" w:rsidRPr="002D58A1" w:rsidRDefault="005D5C94" w:rsidP="002D5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7E3115">
      <w:pPr>
        <w:spacing w:after="0" w:line="240" w:lineRule="auto"/>
        <w:ind w:firstLineChars="196" w:firstLine="47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Внимание: следует обязательно отключить питание.</w:t>
      </w:r>
    </w:p>
    <w:p w:rsidR="005D5C94" w:rsidRPr="002D58A1" w:rsidRDefault="005D5C94" w:rsidP="007E3115">
      <w:pPr>
        <w:spacing w:after="0" w:line="240" w:lineRule="auto"/>
        <w:ind w:firstLineChars="196" w:firstLine="47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Очистить корпус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>тканевой салфеткой, смоченной в нейтральном моющем средстве. После очистки следует насухо вытереть агрегат.</w:t>
      </w: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D58A1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6 Обслуживание</w:t>
      </w:r>
    </w:p>
    <w:p w:rsidR="005D5C94" w:rsidRPr="002D58A1" w:rsidRDefault="005D5C94" w:rsidP="002D58A1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6.1  Общие положения</w:t>
      </w: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Перед началом обслуживания необходимо выполнить следующее:</w:t>
      </w:r>
    </w:p>
    <w:p w:rsidR="005D5C94" w:rsidRPr="002D58A1" w:rsidRDefault="005D5C94" w:rsidP="002D58A1">
      <w:pPr>
        <w:widowControl w:val="0"/>
        <w:numPr>
          <w:ilvl w:val="0"/>
          <w:numId w:val="12"/>
        </w:numPr>
        <w:tabs>
          <w:tab w:val="left" w:pos="420"/>
          <w:tab w:val="left" w:pos="640"/>
          <w:tab w:val="left" w:pos="840"/>
        </w:tabs>
        <w:spacing w:after="0" w:line="240" w:lineRule="auto"/>
        <w:ind w:left="0" w:firstLine="22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Отключить питание</w:t>
      </w:r>
    </w:p>
    <w:p w:rsidR="005D5C94" w:rsidRPr="002D58A1" w:rsidRDefault="005D5C94" w:rsidP="002D58A1">
      <w:pPr>
        <w:widowControl w:val="0"/>
        <w:numPr>
          <w:ilvl w:val="0"/>
          <w:numId w:val="12"/>
        </w:numPr>
        <w:tabs>
          <w:tab w:val="left" w:pos="220"/>
          <w:tab w:val="left" w:pos="420"/>
          <w:tab w:val="left" w:pos="840"/>
        </w:tabs>
        <w:spacing w:after="0" w:line="240" w:lineRule="auto"/>
        <w:ind w:left="0" w:firstLine="220"/>
        <w:rPr>
          <w:rFonts w:ascii="Times New Roman" w:hAnsi="Times New Roman" w:cs="Times New Roman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Перевести регулятор скорости в положение низких оборотов, “LOW”</w:t>
      </w:r>
      <w:r w:rsidRPr="002D58A1">
        <w:rPr>
          <w:rFonts w:ascii="Times New Roman" w:hAnsi="Times New Roman" w:cs="Times New Roman"/>
          <w:lang w:val="ru-RU"/>
        </w:rPr>
        <w:t>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6.2  Ремень</w:t>
      </w:r>
    </w:p>
    <w:p w:rsidR="005D5C94" w:rsidRPr="002D58A1" w:rsidRDefault="005D5C94" w:rsidP="007D3350">
      <w:pPr>
        <w:tabs>
          <w:tab w:val="left" w:pos="220"/>
          <w:tab w:val="left" w:pos="840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Ремень не требует регулировки. Как правило. Замена ремня требуется через каждые 9 месяцев.  Для замены следует связаться с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квалифицированным специалистом.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6.3  Ножки</w:t>
      </w:r>
    </w:p>
    <w:p w:rsidR="005D5C94" w:rsidRPr="002D58A1" w:rsidRDefault="005D5C94" w:rsidP="002D58A1">
      <w:pPr>
        <w:tabs>
          <w:tab w:val="left" w:pos="54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С течением времени происходит разрушение ножек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>. При необходимости следует произвести замену.</w:t>
      </w:r>
    </w:p>
    <w:p w:rsidR="005D5C94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6.4 Шнур питания</w:t>
      </w:r>
    </w:p>
    <w:p w:rsidR="005D5C94" w:rsidRPr="002D58A1" w:rsidRDefault="005D5C94" w:rsidP="002D58A1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ab/>
        <w:t>Необходимо регулярно осматривать шнур питания. При обнаружении дефектов необходимо связаться с квалифицированным специалистом и произвести замену .</w:t>
      </w: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6.5  Нож</w:t>
      </w:r>
    </w:p>
    <w:p w:rsidR="005D5C94" w:rsidRPr="002D58A1" w:rsidRDefault="005D5C94" w:rsidP="002D58A1">
      <w:pPr>
        <w:tabs>
          <w:tab w:val="left" w:pos="220"/>
          <w:tab w:val="left" w:pos="54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Убедиться в том, что ширина лезвия ноже составляет не менее 5 см. Если будет отмечен </w:t>
      </w:r>
      <w:r>
        <w:rPr>
          <w:rFonts w:ascii="Times New Roman" w:hAnsi="Times New Roman" w:cs="Times New Roman"/>
          <w:sz w:val="24"/>
          <w:szCs w:val="24"/>
          <w:lang w:val="ru-RU"/>
        </w:rPr>
        <w:t>износ ножа, следует обратиться к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квалифицированному специалисту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и произвести замену.</w:t>
      </w: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6.6  Табличка с паспортными данными</w:t>
      </w:r>
    </w:p>
    <w:p w:rsidR="005D5C94" w:rsidRPr="002D58A1" w:rsidRDefault="005D5C94" w:rsidP="00BC2940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>При повреждении таблички следует связаться с квалифицированным специалистом и произвести замену.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2D58A1">
      <w:pPr>
        <w:spacing w:after="0"/>
        <w:rPr>
          <w:rFonts w:ascii="Times New Roman" w:hAnsi="Times New Roman" w:cs="Times New Roman"/>
          <w:lang w:val="ru-RU"/>
        </w:rPr>
      </w:pPr>
    </w:p>
    <w:sectPr w:rsidR="005D5C94" w:rsidRPr="002D58A1" w:rsidSect="00771BC6">
      <w:footerReference w:type="default" r:id="rId14"/>
      <w:type w:val="continuous"/>
      <w:pgSz w:w="11906" w:h="16838" w:code="9"/>
      <w:pgMar w:top="1134" w:right="680" w:bottom="851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94" w:rsidRDefault="005D5C94">
      <w:r>
        <w:separator/>
      </w:r>
    </w:p>
  </w:endnote>
  <w:endnote w:type="continuationSeparator" w:id="0">
    <w:p w:rsidR="005D5C94" w:rsidRDefault="005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4" w:rsidRDefault="00E75C28" w:rsidP="0066034B">
    <w:pPr>
      <w:pStyle w:val="a6"/>
      <w:framePr w:wrap="auto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5D5C94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1814F9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5D5C94" w:rsidRDefault="005D5C94" w:rsidP="00771B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94" w:rsidRDefault="005D5C94">
      <w:r>
        <w:separator/>
      </w:r>
    </w:p>
  </w:footnote>
  <w:footnote w:type="continuationSeparator" w:id="0">
    <w:p w:rsidR="005D5C94" w:rsidRDefault="005D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C"/>
    <w:multiLevelType w:val="singleLevel"/>
    <w:tmpl w:val="0000000C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0000000D"/>
    <w:multiLevelType w:val="singleLevel"/>
    <w:tmpl w:val="000000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00000F"/>
    <w:multiLevelType w:val="single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0000010"/>
    <w:multiLevelType w:val="singleLevel"/>
    <w:tmpl w:val="0000001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0000012"/>
    <w:multiLevelType w:val="singleLevel"/>
    <w:tmpl w:val="0000001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00000014"/>
    <w:multiLevelType w:val="singleLevel"/>
    <w:tmpl w:val="0000001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00000015"/>
    <w:multiLevelType w:val="singleLevel"/>
    <w:tmpl w:val="000000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00000016"/>
    <w:multiLevelType w:val="singleLevel"/>
    <w:tmpl w:val="0000001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00000017"/>
    <w:multiLevelType w:val="singleLevel"/>
    <w:tmpl w:val="00000017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00000018"/>
    <w:multiLevelType w:val="singleLevel"/>
    <w:tmpl w:val="0000001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28130E35"/>
    <w:multiLevelType w:val="multilevel"/>
    <w:tmpl w:val="A7D051D6"/>
    <w:lvl w:ilvl="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abstractNum w:abstractNumId="13">
    <w:nsid w:val="2F59146D"/>
    <w:multiLevelType w:val="multilevel"/>
    <w:tmpl w:val="A7D051D6"/>
    <w:lvl w:ilvl="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abstractNum w:abstractNumId="14">
    <w:nsid w:val="7F565F8A"/>
    <w:multiLevelType w:val="hybridMultilevel"/>
    <w:tmpl w:val="A7D051D6"/>
    <w:lvl w:ilvl="0" w:tplc="223481D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349"/>
    <w:rsid w:val="000B6A48"/>
    <w:rsid w:val="000E12CC"/>
    <w:rsid w:val="000F6A75"/>
    <w:rsid w:val="001814F9"/>
    <w:rsid w:val="00245995"/>
    <w:rsid w:val="00265E82"/>
    <w:rsid w:val="00284179"/>
    <w:rsid w:val="002962AD"/>
    <w:rsid w:val="002C4CDA"/>
    <w:rsid w:val="002D58A1"/>
    <w:rsid w:val="00312FC7"/>
    <w:rsid w:val="003338BB"/>
    <w:rsid w:val="00336F3A"/>
    <w:rsid w:val="00351858"/>
    <w:rsid w:val="00395D2D"/>
    <w:rsid w:val="004134D6"/>
    <w:rsid w:val="00454593"/>
    <w:rsid w:val="005101BD"/>
    <w:rsid w:val="00530D90"/>
    <w:rsid w:val="005D5C94"/>
    <w:rsid w:val="005E3784"/>
    <w:rsid w:val="00601747"/>
    <w:rsid w:val="00601A45"/>
    <w:rsid w:val="00632C67"/>
    <w:rsid w:val="00644074"/>
    <w:rsid w:val="0066034B"/>
    <w:rsid w:val="006834F3"/>
    <w:rsid w:val="006D3D46"/>
    <w:rsid w:val="006E2F31"/>
    <w:rsid w:val="00700231"/>
    <w:rsid w:val="00712203"/>
    <w:rsid w:val="0072088A"/>
    <w:rsid w:val="00725344"/>
    <w:rsid w:val="00771164"/>
    <w:rsid w:val="00771BC6"/>
    <w:rsid w:val="007D3350"/>
    <w:rsid w:val="007E2258"/>
    <w:rsid w:val="007E3115"/>
    <w:rsid w:val="007E47D5"/>
    <w:rsid w:val="007F09F5"/>
    <w:rsid w:val="0083143C"/>
    <w:rsid w:val="00837C79"/>
    <w:rsid w:val="00840200"/>
    <w:rsid w:val="0085295A"/>
    <w:rsid w:val="00896081"/>
    <w:rsid w:val="008B0349"/>
    <w:rsid w:val="008B0419"/>
    <w:rsid w:val="008D02DB"/>
    <w:rsid w:val="00945F79"/>
    <w:rsid w:val="0095003D"/>
    <w:rsid w:val="00997F9A"/>
    <w:rsid w:val="00A00915"/>
    <w:rsid w:val="00A11A54"/>
    <w:rsid w:val="00A65166"/>
    <w:rsid w:val="00AC7905"/>
    <w:rsid w:val="00B010BD"/>
    <w:rsid w:val="00B15A8D"/>
    <w:rsid w:val="00B56B30"/>
    <w:rsid w:val="00B87C79"/>
    <w:rsid w:val="00BB78DE"/>
    <w:rsid w:val="00BC2940"/>
    <w:rsid w:val="00BD75E0"/>
    <w:rsid w:val="00BE108C"/>
    <w:rsid w:val="00C163BA"/>
    <w:rsid w:val="00C41871"/>
    <w:rsid w:val="00D27A38"/>
    <w:rsid w:val="00D8083C"/>
    <w:rsid w:val="00D90DB7"/>
    <w:rsid w:val="00DC22D2"/>
    <w:rsid w:val="00DF597D"/>
    <w:rsid w:val="00E45D12"/>
    <w:rsid w:val="00E75C28"/>
    <w:rsid w:val="00E806B0"/>
    <w:rsid w:val="00E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44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15A8D"/>
    <w:pPr>
      <w:ind w:left="720"/>
    </w:pPr>
  </w:style>
  <w:style w:type="paragraph" w:styleId="a6">
    <w:name w:val="footer"/>
    <w:basedOn w:val="a"/>
    <w:link w:val="a7"/>
    <w:uiPriority w:val="99"/>
    <w:rsid w:val="00771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63BA"/>
    <w:rPr>
      <w:rFonts w:cs="Times New Roman"/>
      <w:lang w:val="uk-UA" w:eastAsia="uk-UA"/>
    </w:rPr>
  </w:style>
  <w:style w:type="character" w:styleId="a8">
    <w:name w:val="page number"/>
    <w:basedOn w:val="a0"/>
    <w:uiPriority w:val="99"/>
    <w:rsid w:val="00771B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1441</Words>
  <Characters>8218</Characters>
  <Application>Microsoft Office Word</Application>
  <DocSecurity>0</DocSecurity>
  <Lines>68</Lines>
  <Paragraphs>19</Paragraphs>
  <ScaleCrop>false</ScaleCrop>
  <Company>Perfex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BAV</cp:lastModifiedBy>
  <cp:revision>8</cp:revision>
  <cp:lastPrinted>2012-11-23T13:36:00Z</cp:lastPrinted>
  <dcterms:created xsi:type="dcterms:W3CDTF">2013-05-23T12:56:00Z</dcterms:created>
  <dcterms:modified xsi:type="dcterms:W3CDTF">2015-07-08T13:40:00Z</dcterms:modified>
</cp:coreProperties>
</file>